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77"/>
        <w:tblW w:w="501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659"/>
        <w:gridCol w:w="456"/>
        <w:gridCol w:w="2060"/>
        <w:gridCol w:w="848"/>
        <w:gridCol w:w="1028"/>
        <w:gridCol w:w="184"/>
        <w:gridCol w:w="1194"/>
        <w:gridCol w:w="866"/>
      </w:tblGrid>
      <w:tr w:rsidR="002638BE" w:rsidRPr="007324BD" w:rsidTr="008750FF">
        <w:trPr>
          <w:cantSplit/>
          <w:trHeight w:val="732"/>
          <w:tblHeader/>
        </w:trPr>
        <w:tc>
          <w:tcPr>
            <w:tcW w:w="10295" w:type="dxa"/>
            <w:gridSpan w:val="8"/>
            <w:tcBorders>
              <w:bottom w:val="single" w:sz="4" w:space="0" w:color="808080" w:themeColor="background1" w:themeShade="80"/>
            </w:tcBorders>
            <w:shd w:val="clear" w:color="auto" w:fill="808080" w:themeFill="background1" w:themeFillShade="80"/>
            <w:vAlign w:val="center"/>
          </w:tcPr>
          <w:p w:rsidR="002638BE" w:rsidRPr="009953F0" w:rsidRDefault="002638BE" w:rsidP="008750FF">
            <w:pPr>
              <w:pStyle w:val="Heading1"/>
              <w:rPr>
                <w:sz w:val="28"/>
                <w:szCs w:val="28"/>
              </w:rPr>
            </w:pPr>
            <w:r w:rsidRPr="009953F0">
              <w:rPr>
                <w:sz w:val="28"/>
                <w:szCs w:val="28"/>
              </w:rPr>
              <w:t>Sunnybank Brass</w:t>
            </w:r>
            <w:r w:rsidR="008750FF">
              <w:rPr>
                <w:sz w:val="28"/>
                <w:szCs w:val="28"/>
              </w:rPr>
              <w:t xml:space="preserve"> -</w:t>
            </w:r>
            <w:r w:rsidRPr="009953F0">
              <w:rPr>
                <w:sz w:val="28"/>
                <w:szCs w:val="28"/>
              </w:rPr>
              <w:t xml:space="preserve"> Membership Application</w:t>
            </w:r>
          </w:p>
        </w:tc>
      </w:tr>
      <w:tr w:rsidR="002638BE" w:rsidRPr="007324BD" w:rsidTr="008750FF">
        <w:trPr>
          <w:cantSplit/>
          <w:trHeight w:val="419"/>
        </w:trPr>
        <w:tc>
          <w:tcPr>
            <w:tcW w:w="10295" w:type="dxa"/>
            <w:gridSpan w:val="8"/>
            <w:shd w:val="clear" w:color="auto" w:fill="D9D9D9" w:themeFill="background1" w:themeFillShade="D9"/>
            <w:vAlign w:val="center"/>
          </w:tcPr>
          <w:p w:rsidR="002638BE" w:rsidRPr="009953F0" w:rsidRDefault="002638BE" w:rsidP="008750FF">
            <w:pPr>
              <w:pStyle w:val="Heading2"/>
              <w:rPr>
                <w:sz w:val="20"/>
                <w:szCs w:val="20"/>
              </w:rPr>
            </w:pPr>
            <w:r w:rsidRPr="009953F0">
              <w:rPr>
                <w:sz w:val="20"/>
                <w:szCs w:val="20"/>
              </w:rPr>
              <w:t>Applicant Information</w:t>
            </w:r>
          </w:p>
        </w:tc>
      </w:tr>
      <w:tr w:rsidR="002638BE" w:rsidRPr="007324BD" w:rsidTr="008750FF">
        <w:trPr>
          <w:cantSplit/>
          <w:trHeight w:val="377"/>
        </w:trPr>
        <w:tc>
          <w:tcPr>
            <w:tcW w:w="10295" w:type="dxa"/>
            <w:gridSpan w:val="8"/>
            <w:shd w:val="clear" w:color="auto" w:fill="auto"/>
            <w:vAlign w:val="center"/>
          </w:tcPr>
          <w:p w:rsidR="002638BE" w:rsidRPr="009953F0" w:rsidRDefault="002638BE" w:rsidP="008750FF">
            <w:pPr>
              <w:rPr>
                <w:sz w:val="18"/>
                <w:szCs w:val="18"/>
              </w:rPr>
            </w:pPr>
            <w:r w:rsidRPr="009953F0">
              <w:rPr>
                <w:sz w:val="18"/>
                <w:szCs w:val="18"/>
              </w:rPr>
              <w:t>Name</w:t>
            </w:r>
          </w:p>
        </w:tc>
      </w:tr>
      <w:tr w:rsidR="002638BE" w:rsidRPr="007324BD" w:rsidTr="008750FF">
        <w:trPr>
          <w:cantSplit/>
          <w:trHeight w:val="377"/>
        </w:trPr>
        <w:tc>
          <w:tcPr>
            <w:tcW w:w="10295" w:type="dxa"/>
            <w:gridSpan w:val="8"/>
            <w:shd w:val="clear" w:color="auto" w:fill="auto"/>
            <w:vAlign w:val="center"/>
          </w:tcPr>
          <w:p w:rsidR="002638BE" w:rsidRPr="009953F0" w:rsidRDefault="002638BE" w:rsidP="008750FF">
            <w:pPr>
              <w:rPr>
                <w:sz w:val="18"/>
                <w:szCs w:val="18"/>
              </w:rPr>
            </w:pPr>
            <w:r w:rsidRPr="009953F0">
              <w:rPr>
                <w:sz w:val="18"/>
                <w:szCs w:val="18"/>
              </w:rPr>
              <w:t>Address</w:t>
            </w:r>
          </w:p>
        </w:tc>
      </w:tr>
      <w:tr w:rsidR="009953F0" w:rsidRPr="007324BD" w:rsidTr="008750FF">
        <w:trPr>
          <w:cantSplit/>
          <w:trHeight w:val="377"/>
        </w:trPr>
        <w:tc>
          <w:tcPr>
            <w:tcW w:w="7023" w:type="dxa"/>
            <w:gridSpan w:val="4"/>
            <w:shd w:val="clear" w:color="auto" w:fill="auto"/>
            <w:vAlign w:val="center"/>
          </w:tcPr>
          <w:p w:rsidR="002638BE" w:rsidRPr="009953F0" w:rsidRDefault="002638BE" w:rsidP="008750FF">
            <w:pPr>
              <w:rPr>
                <w:sz w:val="18"/>
                <w:szCs w:val="18"/>
              </w:rPr>
            </w:pPr>
            <w:r w:rsidRPr="009953F0">
              <w:rPr>
                <w:sz w:val="18"/>
                <w:szCs w:val="18"/>
              </w:rPr>
              <w:t>Suburb</w:t>
            </w:r>
          </w:p>
        </w:tc>
        <w:tc>
          <w:tcPr>
            <w:tcW w:w="3272" w:type="dxa"/>
            <w:gridSpan w:val="4"/>
            <w:shd w:val="clear" w:color="auto" w:fill="auto"/>
            <w:vAlign w:val="center"/>
          </w:tcPr>
          <w:p w:rsidR="002638BE" w:rsidRPr="009953F0" w:rsidRDefault="002638BE" w:rsidP="008750FF">
            <w:pPr>
              <w:rPr>
                <w:sz w:val="18"/>
                <w:szCs w:val="18"/>
              </w:rPr>
            </w:pPr>
            <w:r w:rsidRPr="009953F0">
              <w:rPr>
                <w:sz w:val="18"/>
                <w:szCs w:val="18"/>
              </w:rPr>
              <w:t>Post Code</w:t>
            </w:r>
          </w:p>
        </w:tc>
      </w:tr>
      <w:tr w:rsidR="002638BE" w:rsidRPr="007324BD" w:rsidTr="008750FF">
        <w:trPr>
          <w:cantSplit/>
          <w:trHeight w:val="377"/>
        </w:trPr>
        <w:tc>
          <w:tcPr>
            <w:tcW w:w="3659" w:type="dxa"/>
            <w:shd w:val="clear" w:color="auto" w:fill="auto"/>
            <w:vAlign w:val="center"/>
          </w:tcPr>
          <w:p w:rsidR="002638BE" w:rsidRPr="009953F0" w:rsidRDefault="002638BE" w:rsidP="008750FF">
            <w:pPr>
              <w:rPr>
                <w:sz w:val="18"/>
                <w:szCs w:val="18"/>
              </w:rPr>
            </w:pPr>
            <w:r w:rsidRPr="009953F0">
              <w:rPr>
                <w:sz w:val="18"/>
                <w:szCs w:val="18"/>
              </w:rPr>
              <w:t>Home</w:t>
            </w:r>
          </w:p>
        </w:tc>
        <w:tc>
          <w:tcPr>
            <w:tcW w:w="3364" w:type="dxa"/>
            <w:gridSpan w:val="3"/>
            <w:shd w:val="clear" w:color="auto" w:fill="auto"/>
            <w:vAlign w:val="center"/>
          </w:tcPr>
          <w:p w:rsidR="002638BE" w:rsidRPr="009953F0" w:rsidRDefault="002638BE" w:rsidP="008750FF">
            <w:pPr>
              <w:rPr>
                <w:sz w:val="18"/>
                <w:szCs w:val="18"/>
              </w:rPr>
            </w:pPr>
            <w:r w:rsidRPr="009953F0">
              <w:rPr>
                <w:sz w:val="18"/>
                <w:szCs w:val="18"/>
              </w:rPr>
              <w:t>Mobile</w:t>
            </w:r>
          </w:p>
        </w:tc>
        <w:tc>
          <w:tcPr>
            <w:tcW w:w="3272" w:type="dxa"/>
            <w:gridSpan w:val="4"/>
            <w:shd w:val="clear" w:color="auto" w:fill="auto"/>
            <w:vAlign w:val="center"/>
          </w:tcPr>
          <w:p w:rsidR="002638BE" w:rsidRPr="009953F0" w:rsidRDefault="002638BE" w:rsidP="008750FF">
            <w:pPr>
              <w:rPr>
                <w:sz w:val="18"/>
                <w:szCs w:val="18"/>
              </w:rPr>
            </w:pPr>
            <w:r w:rsidRPr="009953F0">
              <w:rPr>
                <w:sz w:val="18"/>
                <w:szCs w:val="18"/>
              </w:rPr>
              <w:t>Work</w:t>
            </w:r>
          </w:p>
        </w:tc>
      </w:tr>
      <w:tr w:rsidR="002638BE" w:rsidRPr="007324BD" w:rsidTr="008750FF">
        <w:trPr>
          <w:cantSplit/>
          <w:trHeight w:val="377"/>
        </w:trPr>
        <w:tc>
          <w:tcPr>
            <w:tcW w:w="10295" w:type="dxa"/>
            <w:gridSpan w:val="8"/>
            <w:shd w:val="clear" w:color="auto" w:fill="auto"/>
            <w:vAlign w:val="center"/>
          </w:tcPr>
          <w:p w:rsidR="002638BE" w:rsidRPr="009953F0" w:rsidRDefault="002638BE" w:rsidP="008750FF">
            <w:pPr>
              <w:rPr>
                <w:sz w:val="18"/>
                <w:szCs w:val="18"/>
              </w:rPr>
            </w:pPr>
            <w:r w:rsidRPr="009953F0">
              <w:rPr>
                <w:sz w:val="18"/>
                <w:szCs w:val="18"/>
              </w:rPr>
              <w:t>Email</w:t>
            </w:r>
          </w:p>
        </w:tc>
      </w:tr>
      <w:tr w:rsidR="002638BE" w:rsidRPr="007324BD" w:rsidTr="008750FF">
        <w:trPr>
          <w:cantSplit/>
          <w:trHeight w:val="377"/>
        </w:trPr>
        <w:tc>
          <w:tcPr>
            <w:tcW w:w="4115" w:type="dxa"/>
            <w:gridSpan w:val="2"/>
            <w:shd w:val="clear" w:color="auto" w:fill="auto"/>
            <w:vAlign w:val="center"/>
          </w:tcPr>
          <w:p w:rsidR="002638BE" w:rsidRPr="009953F0" w:rsidRDefault="002638BE" w:rsidP="008750FF">
            <w:pPr>
              <w:rPr>
                <w:sz w:val="18"/>
                <w:szCs w:val="18"/>
              </w:rPr>
            </w:pPr>
            <w:r w:rsidRPr="009953F0">
              <w:rPr>
                <w:sz w:val="18"/>
                <w:szCs w:val="18"/>
              </w:rPr>
              <w:t>Date of birth (under 19)</w:t>
            </w:r>
          </w:p>
        </w:tc>
        <w:tc>
          <w:tcPr>
            <w:tcW w:w="2060" w:type="dxa"/>
            <w:shd w:val="clear" w:color="auto" w:fill="auto"/>
            <w:vAlign w:val="center"/>
          </w:tcPr>
          <w:p w:rsidR="002638BE" w:rsidRPr="009953F0" w:rsidRDefault="002638BE" w:rsidP="008750FF">
            <w:pPr>
              <w:rPr>
                <w:sz w:val="18"/>
                <w:szCs w:val="18"/>
              </w:rPr>
            </w:pPr>
            <w:r w:rsidRPr="009953F0">
              <w:rPr>
                <w:sz w:val="18"/>
                <w:szCs w:val="18"/>
              </w:rPr>
              <w:t>Day</w:t>
            </w:r>
          </w:p>
        </w:tc>
        <w:tc>
          <w:tcPr>
            <w:tcW w:w="2060" w:type="dxa"/>
            <w:gridSpan w:val="3"/>
            <w:shd w:val="clear" w:color="auto" w:fill="auto"/>
            <w:vAlign w:val="center"/>
          </w:tcPr>
          <w:p w:rsidR="002638BE" w:rsidRPr="009953F0" w:rsidRDefault="002638BE" w:rsidP="008750FF">
            <w:pPr>
              <w:rPr>
                <w:sz w:val="18"/>
                <w:szCs w:val="18"/>
              </w:rPr>
            </w:pPr>
            <w:r w:rsidRPr="009953F0">
              <w:rPr>
                <w:sz w:val="18"/>
                <w:szCs w:val="18"/>
              </w:rPr>
              <w:t>Month</w:t>
            </w:r>
          </w:p>
        </w:tc>
        <w:tc>
          <w:tcPr>
            <w:tcW w:w="2060" w:type="dxa"/>
            <w:gridSpan w:val="2"/>
            <w:shd w:val="clear" w:color="auto" w:fill="auto"/>
            <w:vAlign w:val="center"/>
          </w:tcPr>
          <w:p w:rsidR="002638BE" w:rsidRPr="009953F0" w:rsidRDefault="002638BE" w:rsidP="008750FF">
            <w:pPr>
              <w:rPr>
                <w:sz w:val="18"/>
                <w:szCs w:val="18"/>
              </w:rPr>
            </w:pPr>
            <w:r w:rsidRPr="009953F0">
              <w:rPr>
                <w:sz w:val="18"/>
                <w:szCs w:val="18"/>
              </w:rPr>
              <w:t>Year</w:t>
            </w:r>
          </w:p>
        </w:tc>
      </w:tr>
      <w:tr w:rsidR="002638BE" w:rsidRPr="007324BD" w:rsidTr="008750FF">
        <w:trPr>
          <w:cantSplit/>
          <w:trHeight w:val="419"/>
        </w:trPr>
        <w:tc>
          <w:tcPr>
            <w:tcW w:w="10295" w:type="dxa"/>
            <w:gridSpan w:val="8"/>
            <w:shd w:val="clear" w:color="auto" w:fill="D9D9D9" w:themeFill="background1" w:themeFillShade="D9"/>
            <w:vAlign w:val="center"/>
          </w:tcPr>
          <w:p w:rsidR="002638BE" w:rsidRPr="009953F0" w:rsidRDefault="002638BE" w:rsidP="008750FF">
            <w:pPr>
              <w:pStyle w:val="Heading2"/>
              <w:rPr>
                <w:sz w:val="20"/>
                <w:szCs w:val="20"/>
              </w:rPr>
            </w:pPr>
            <w:r w:rsidRPr="009953F0">
              <w:rPr>
                <w:sz w:val="20"/>
                <w:szCs w:val="20"/>
              </w:rPr>
              <w:t>Parental Information (under 19)</w:t>
            </w:r>
          </w:p>
        </w:tc>
      </w:tr>
      <w:tr w:rsidR="002638BE" w:rsidRPr="007324BD" w:rsidTr="008750FF">
        <w:trPr>
          <w:cantSplit/>
          <w:trHeight w:val="377"/>
        </w:trPr>
        <w:tc>
          <w:tcPr>
            <w:tcW w:w="10295" w:type="dxa"/>
            <w:gridSpan w:val="8"/>
            <w:shd w:val="clear" w:color="auto" w:fill="auto"/>
            <w:vAlign w:val="center"/>
          </w:tcPr>
          <w:p w:rsidR="002638BE" w:rsidRPr="009953F0" w:rsidRDefault="002638BE" w:rsidP="008750FF">
            <w:pPr>
              <w:rPr>
                <w:sz w:val="18"/>
                <w:szCs w:val="18"/>
              </w:rPr>
            </w:pPr>
            <w:r w:rsidRPr="009953F0">
              <w:rPr>
                <w:sz w:val="18"/>
                <w:szCs w:val="18"/>
              </w:rPr>
              <w:t>Parent(s)</w:t>
            </w:r>
          </w:p>
        </w:tc>
      </w:tr>
      <w:tr w:rsidR="002638BE" w:rsidRPr="007324BD" w:rsidTr="008750FF">
        <w:trPr>
          <w:cantSplit/>
          <w:trHeight w:val="377"/>
        </w:trPr>
        <w:tc>
          <w:tcPr>
            <w:tcW w:w="10295" w:type="dxa"/>
            <w:gridSpan w:val="8"/>
            <w:shd w:val="clear" w:color="auto" w:fill="auto"/>
            <w:vAlign w:val="center"/>
          </w:tcPr>
          <w:p w:rsidR="002638BE" w:rsidRPr="009953F0" w:rsidRDefault="002638BE" w:rsidP="008750FF">
            <w:pPr>
              <w:rPr>
                <w:sz w:val="18"/>
                <w:szCs w:val="18"/>
              </w:rPr>
            </w:pPr>
            <w:r w:rsidRPr="009953F0">
              <w:rPr>
                <w:sz w:val="18"/>
                <w:szCs w:val="18"/>
              </w:rPr>
              <w:t>Address</w:t>
            </w:r>
          </w:p>
        </w:tc>
      </w:tr>
      <w:tr w:rsidR="009953F0" w:rsidRPr="007324BD" w:rsidTr="008750FF">
        <w:trPr>
          <w:cantSplit/>
          <w:trHeight w:val="377"/>
        </w:trPr>
        <w:tc>
          <w:tcPr>
            <w:tcW w:w="7023" w:type="dxa"/>
            <w:gridSpan w:val="4"/>
            <w:shd w:val="clear" w:color="auto" w:fill="auto"/>
            <w:vAlign w:val="center"/>
          </w:tcPr>
          <w:p w:rsidR="002638BE" w:rsidRPr="009953F0" w:rsidRDefault="002638BE" w:rsidP="008750FF">
            <w:pPr>
              <w:rPr>
                <w:sz w:val="18"/>
                <w:szCs w:val="18"/>
              </w:rPr>
            </w:pPr>
            <w:r w:rsidRPr="009953F0">
              <w:rPr>
                <w:sz w:val="18"/>
                <w:szCs w:val="18"/>
              </w:rPr>
              <w:t>Suburb</w:t>
            </w:r>
          </w:p>
        </w:tc>
        <w:tc>
          <w:tcPr>
            <w:tcW w:w="3272" w:type="dxa"/>
            <w:gridSpan w:val="4"/>
            <w:shd w:val="clear" w:color="auto" w:fill="auto"/>
            <w:vAlign w:val="center"/>
          </w:tcPr>
          <w:p w:rsidR="002638BE" w:rsidRPr="009953F0" w:rsidRDefault="002638BE" w:rsidP="008750FF">
            <w:pPr>
              <w:rPr>
                <w:sz w:val="18"/>
                <w:szCs w:val="18"/>
              </w:rPr>
            </w:pPr>
            <w:r w:rsidRPr="009953F0">
              <w:rPr>
                <w:sz w:val="18"/>
                <w:szCs w:val="18"/>
              </w:rPr>
              <w:t>Post Code</w:t>
            </w:r>
          </w:p>
        </w:tc>
      </w:tr>
      <w:tr w:rsidR="002638BE" w:rsidRPr="007324BD" w:rsidTr="008750FF">
        <w:trPr>
          <w:cantSplit/>
          <w:trHeight w:val="377"/>
        </w:trPr>
        <w:tc>
          <w:tcPr>
            <w:tcW w:w="3659" w:type="dxa"/>
            <w:shd w:val="clear" w:color="auto" w:fill="auto"/>
            <w:vAlign w:val="center"/>
          </w:tcPr>
          <w:p w:rsidR="002638BE" w:rsidRPr="009953F0" w:rsidRDefault="002638BE" w:rsidP="008750FF">
            <w:pPr>
              <w:rPr>
                <w:sz w:val="18"/>
                <w:szCs w:val="18"/>
              </w:rPr>
            </w:pPr>
            <w:r w:rsidRPr="009953F0">
              <w:rPr>
                <w:sz w:val="18"/>
                <w:szCs w:val="18"/>
              </w:rPr>
              <w:t>Home</w:t>
            </w:r>
          </w:p>
        </w:tc>
        <w:tc>
          <w:tcPr>
            <w:tcW w:w="3364" w:type="dxa"/>
            <w:gridSpan w:val="3"/>
            <w:shd w:val="clear" w:color="auto" w:fill="auto"/>
            <w:vAlign w:val="center"/>
          </w:tcPr>
          <w:p w:rsidR="002638BE" w:rsidRPr="009953F0" w:rsidRDefault="002638BE" w:rsidP="008750FF">
            <w:pPr>
              <w:rPr>
                <w:sz w:val="18"/>
                <w:szCs w:val="18"/>
              </w:rPr>
            </w:pPr>
            <w:r w:rsidRPr="009953F0">
              <w:rPr>
                <w:sz w:val="18"/>
                <w:szCs w:val="18"/>
              </w:rPr>
              <w:t>Mobile</w:t>
            </w:r>
          </w:p>
        </w:tc>
        <w:tc>
          <w:tcPr>
            <w:tcW w:w="3272" w:type="dxa"/>
            <w:gridSpan w:val="4"/>
            <w:shd w:val="clear" w:color="auto" w:fill="auto"/>
            <w:vAlign w:val="center"/>
          </w:tcPr>
          <w:p w:rsidR="002638BE" w:rsidRPr="009953F0" w:rsidRDefault="002638BE" w:rsidP="008750FF">
            <w:pPr>
              <w:rPr>
                <w:sz w:val="18"/>
                <w:szCs w:val="18"/>
              </w:rPr>
            </w:pPr>
            <w:r w:rsidRPr="009953F0">
              <w:rPr>
                <w:sz w:val="18"/>
                <w:szCs w:val="18"/>
              </w:rPr>
              <w:t>Work</w:t>
            </w:r>
          </w:p>
        </w:tc>
      </w:tr>
      <w:tr w:rsidR="002638BE" w:rsidRPr="007324BD" w:rsidTr="008750FF">
        <w:trPr>
          <w:cantSplit/>
          <w:trHeight w:val="377"/>
        </w:trPr>
        <w:tc>
          <w:tcPr>
            <w:tcW w:w="10295" w:type="dxa"/>
            <w:gridSpan w:val="8"/>
            <w:shd w:val="clear" w:color="auto" w:fill="auto"/>
            <w:vAlign w:val="center"/>
          </w:tcPr>
          <w:p w:rsidR="002638BE" w:rsidRPr="009953F0" w:rsidRDefault="002638BE" w:rsidP="008750FF">
            <w:pPr>
              <w:rPr>
                <w:sz w:val="18"/>
                <w:szCs w:val="18"/>
              </w:rPr>
            </w:pPr>
            <w:r w:rsidRPr="009953F0">
              <w:rPr>
                <w:sz w:val="18"/>
                <w:szCs w:val="18"/>
              </w:rPr>
              <w:t>Email</w:t>
            </w:r>
          </w:p>
        </w:tc>
      </w:tr>
      <w:tr w:rsidR="002638BE" w:rsidRPr="007324BD" w:rsidTr="008750FF">
        <w:trPr>
          <w:cantSplit/>
          <w:trHeight w:val="419"/>
        </w:trPr>
        <w:tc>
          <w:tcPr>
            <w:tcW w:w="10295" w:type="dxa"/>
            <w:gridSpan w:val="8"/>
            <w:shd w:val="clear" w:color="auto" w:fill="D9D9D9" w:themeFill="background1" w:themeFillShade="D9"/>
            <w:vAlign w:val="center"/>
          </w:tcPr>
          <w:p w:rsidR="002638BE" w:rsidRPr="009953F0" w:rsidRDefault="002638BE" w:rsidP="008750FF">
            <w:pPr>
              <w:pStyle w:val="Heading2"/>
              <w:rPr>
                <w:sz w:val="20"/>
                <w:szCs w:val="20"/>
              </w:rPr>
            </w:pPr>
            <w:r w:rsidRPr="009953F0">
              <w:rPr>
                <w:sz w:val="20"/>
                <w:szCs w:val="20"/>
              </w:rPr>
              <w:t>memberships (tick box applicable)</w:t>
            </w:r>
          </w:p>
        </w:tc>
      </w:tr>
      <w:tr w:rsidR="009953F0" w:rsidRPr="007324BD" w:rsidTr="008750FF">
        <w:trPr>
          <w:cantSplit/>
          <w:trHeight w:val="377"/>
        </w:trPr>
        <w:tc>
          <w:tcPr>
            <w:tcW w:w="8051" w:type="dxa"/>
            <w:gridSpan w:val="5"/>
            <w:shd w:val="clear" w:color="auto" w:fill="auto"/>
            <w:vAlign w:val="center"/>
          </w:tcPr>
          <w:p w:rsidR="002638BE" w:rsidRPr="009953F0" w:rsidRDefault="002638BE" w:rsidP="008750FF">
            <w:pPr>
              <w:rPr>
                <w:sz w:val="18"/>
                <w:szCs w:val="18"/>
              </w:rPr>
            </w:pPr>
            <w:r w:rsidRPr="009953F0">
              <w:rPr>
                <w:sz w:val="18"/>
                <w:szCs w:val="18"/>
              </w:rPr>
              <w:t>Adult</w:t>
            </w:r>
          </w:p>
        </w:tc>
        <w:tc>
          <w:tcPr>
            <w:tcW w:w="1378" w:type="dxa"/>
            <w:gridSpan w:val="2"/>
            <w:shd w:val="clear" w:color="auto" w:fill="auto"/>
            <w:vAlign w:val="center"/>
          </w:tcPr>
          <w:p w:rsidR="002638BE" w:rsidRPr="009953F0" w:rsidRDefault="002638BE" w:rsidP="008750FF">
            <w:pPr>
              <w:jc w:val="right"/>
              <w:rPr>
                <w:sz w:val="18"/>
                <w:szCs w:val="18"/>
              </w:rPr>
            </w:pPr>
            <w:r w:rsidRPr="009953F0">
              <w:rPr>
                <w:sz w:val="18"/>
                <w:szCs w:val="18"/>
              </w:rPr>
              <w:t>$120.00</w:t>
            </w:r>
          </w:p>
        </w:tc>
        <w:tc>
          <w:tcPr>
            <w:tcW w:w="866" w:type="dxa"/>
            <w:shd w:val="clear" w:color="auto" w:fill="auto"/>
            <w:vAlign w:val="center"/>
          </w:tcPr>
          <w:p w:rsidR="002638BE" w:rsidRPr="007324BD" w:rsidRDefault="002638BE" w:rsidP="008750FF"/>
        </w:tc>
      </w:tr>
      <w:tr w:rsidR="009953F0" w:rsidRPr="007324BD" w:rsidTr="008750FF">
        <w:trPr>
          <w:cantSplit/>
          <w:trHeight w:val="377"/>
        </w:trPr>
        <w:tc>
          <w:tcPr>
            <w:tcW w:w="8051" w:type="dxa"/>
            <w:gridSpan w:val="5"/>
            <w:shd w:val="clear" w:color="auto" w:fill="auto"/>
            <w:vAlign w:val="center"/>
          </w:tcPr>
          <w:p w:rsidR="002638BE" w:rsidRPr="009953F0" w:rsidRDefault="002638BE" w:rsidP="008750FF">
            <w:pPr>
              <w:rPr>
                <w:sz w:val="18"/>
                <w:szCs w:val="18"/>
              </w:rPr>
            </w:pPr>
            <w:r w:rsidRPr="009953F0">
              <w:rPr>
                <w:sz w:val="18"/>
                <w:szCs w:val="18"/>
              </w:rPr>
              <w:t>Concession – Junior (under 19), Full Time Student, Pensioner</w:t>
            </w:r>
          </w:p>
        </w:tc>
        <w:tc>
          <w:tcPr>
            <w:tcW w:w="1378" w:type="dxa"/>
            <w:gridSpan w:val="2"/>
            <w:shd w:val="clear" w:color="auto" w:fill="auto"/>
            <w:vAlign w:val="center"/>
          </w:tcPr>
          <w:p w:rsidR="002638BE" w:rsidRPr="009953F0" w:rsidRDefault="002638BE" w:rsidP="008750FF">
            <w:pPr>
              <w:jc w:val="right"/>
              <w:rPr>
                <w:sz w:val="18"/>
                <w:szCs w:val="18"/>
              </w:rPr>
            </w:pPr>
            <w:r w:rsidRPr="009953F0">
              <w:rPr>
                <w:sz w:val="18"/>
                <w:szCs w:val="18"/>
              </w:rPr>
              <w:t>$90.00</w:t>
            </w:r>
          </w:p>
        </w:tc>
        <w:tc>
          <w:tcPr>
            <w:tcW w:w="866" w:type="dxa"/>
            <w:shd w:val="clear" w:color="auto" w:fill="auto"/>
            <w:vAlign w:val="center"/>
          </w:tcPr>
          <w:p w:rsidR="002638BE" w:rsidRPr="007324BD" w:rsidRDefault="002638BE" w:rsidP="008750FF"/>
        </w:tc>
      </w:tr>
      <w:tr w:rsidR="009953F0" w:rsidRPr="007324BD" w:rsidTr="008750FF">
        <w:trPr>
          <w:cantSplit/>
          <w:trHeight w:val="377"/>
        </w:trPr>
        <w:tc>
          <w:tcPr>
            <w:tcW w:w="8051" w:type="dxa"/>
            <w:gridSpan w:val="5"/>
            <w:shd w:val="clear" w:color="auto" w:fill="auto"/>
            <w:vAlign w:val="center"/>
          </w:tcPr>
          <w:p w:rsidR="002638BE" w:rsidRPr="009953F0" w:rsidRDefault="002638BE" w:rsidP="008750FF">
            <w:pPr>
              <w:rPr>
                <w:sz w:val="18"/>
                <w:szCs w:val="18"/>
              </w:rPr>
            </w:pPr>
            <w:r w:rsidRPr="009953F0">
              <w:rPr>
                <w:sz w:val="18"/>
                <w:szCs w:val="18"/>
              </w:rPr>
              <w:t>Associate</w:t>
            </w:r>
          </w:p>
        </w:tc>
        <w:tc>
          <w:tcPr>
            <w:tcW w:w="1378" w:type="dxa"/>
            <w:gridSpan w:val="2"/>
            <w:shd w:val="clear" w:color="auto" w:fill="auto"/>
            <w:vAlign w:val="center"/>
          </w:tcPr>
          <w:p w:rsidR="002638BE" w:rsidRPr="009953F0" w:rsidRDefault="002638BE" w:rsidP="008750FF">
            <w:pPr>
              <w:jc w:val="right"/>
              <w:rPr>
                <w:sz w:val="18"/>
                <w:szCs w:val="18"/>
              </w:rPr>
            </w:pPr>
            <w:r w:rsidRPr="009953F0">
              <w:rPr>
                <w:sz w:val="18"/>
                <w:szCs w:val="18"/>
              </w:rPr>
              <w:t>$30.00</w:t>
            </w:r>
          </w:p>
        </w:tc>
        <w:tc>
          <w:tcPr>
            <w:tcW w:w="866" w:type="dxa"/>
            <w:shd w:val="clear" w:color="auto" w:fill="auto"/>
            <w:vAlign w:val="center"/>
          </w:tcPr>
          <w:p w:rsidR="002638BE" w:rsidRPr="007324BD" w:rsidRDefault="002638BE" w:rsidP="008750FF"/>
        </w:tc>
      </w:tr>
      <w:tr w:rsidR="009953F0" w:rsidRPr="007324BD" w:rsidTr="008750FF">
        <w:trPr>
          <w:cantSplit/>
          <w:trHeight w:val="377"/>
        </w:trPr>
        <w:tc>
          <w:tcPr>
            <w:tcW w:w="8051" w:type="dxa"/>
            <w:gridSpan w:val="5"/>
            <w:tcBorders>
              <w:bottom w:val="single" w:sz="4" w:space="0" w:color="808080" w:themeColor="background1" w:themeShade="80"/>
            </w:tcBorders>
            <w:shd w:val="clear" w:color="auto" w:fill="auto"/>
            <w:vAlign w:val="center"/>
          </w:tcPr>
          <w:p w:rsidR="002638BE" w:rsidRPr="009953F0" w:rsidRDefault="002638BE" w:rsidP="008750FF">
            <w:pPr>
              <w:rPr>
                <w:sz w:val="18"/>
                <w:szCs w:val="18"/>
              </w:rPr>
            </w:pPr>
            <w:r w:rsidRPr="009953F0">
              <w:rPr>
                <w:sz w:val="18"/>
                <w:szCs w:val="18"/>
              </w:rPr>
              <w:t>Family</w:t>
            </w:r>
          </w:p>
        </w:tc>
        <w:tc>
          <w:tcPr>
            <w:tcW w:w="1378" w:type="dxa"/>
            <w:gridSpan w:val="2"/>
            <w:tcBorders>
              <w:bottom w:val="single" w:sz="4" w:space="0" w:color="808080" w:themeColor="background1" w:themeShade="80"/>
            </w:tcBorders>
            <w:shd w:val="clear" w:color="auto" w:fill="auto"/>
            <w:vAlign w:val="center"/>
          </w:tcPr>
          <w:p w:rsidR="002638BE" w:rsidRPr="009953F0" w:rsidRDefault="002638BE" w:rsidP="008750FF">
            <w:pPr>
              <w:jc w:val="right"/>
              <w:rPr>
                <w:sz w:val="18"/>
                <w:szCs w:val="18"/>
              </w:rPr>
            </w:pPr>
            <w:r w:rsidRPr="009953F0">
              <w:rPr>
                <w:sz w:val="18"/>
                <w:szCs w:val="18"/>
              </w:rPr>
              <w:t>$250.00</w:t>
            </w:r>
          </w:p>
        </w:tc>
        <w:tc>
          <w:tcPr>
            <w:tcW w:w="866" w:type="dxa"/>
            <w:tcBorders>
              <w:bottom w:val="single" w:sz="4" w:space="0" w:color="808080" w:themeColor="background1" w:themeShade="80"/>
            </w:tcBorders>
            <w:shd w:val="clear" w:color="auto" w:fill="auto"/>
            <w:vAlign w:val="center"/>
          </w:tcPr>
          <w:p w:rsidR="002638BE" w:rsidRPr="007324BD" w:rsidRDefault="002638BE" w:rsidP="008750FF"/>
        </w:tc>
      </w:tr>
      <w:tr w:rsidR="002638BE" w:rsidRPr="007324BD" w:rsidTr="008750FF">
        <w:trPr>
          <w:cantSplit/>
          <w:trHeight w:val="419"/>
        </w:trPr>
        <w:tc>
          <w:tcPr>
            <w:tcW w:w="10295" w:type="dxa"/>
            <w:gridSpan w:val="8"/>
            <w:shd w:val="clear" w:color="auto" w:fill="D9D9D9" w:themeFill="background1" w:themeFillShade="D9"/>
            <w:vAlign w:val="center"/>
          </w:tcPr>
          <w:p w:rsidR="002638BE" w:rsidRPr="009953F0" w:rsidRDefault="002638BE" w:rsidP="008750FF">
            <w:pPr>
              <w:pStyle w:val="Heading2"/>
              <w:rPr>
                <w:sz w:val="20"/>
                <w:szCs w:val="20"/>
              </w:rPr>
            </w:pPr>
            <w:r w:rsidRPr="009953F0">
              <w:rPr>
                <w:sz w:val="20"/>
                <w:szCs w:val="20"/>
              </w:rPr>
              <w:t>Band Instrument Hire</w:t>
            </w:r>
          </w:p>
        </w:tc>
      </w:tr>
      <w:tr w:rsidR="002638BE" w:rsidRPr="007324BD" w:rsidTr="008750FF">
        <w:trPr>
          <w:cantSplit/>
          <w:trHeight w:val="377"/>
        </w:trPr>
        <w:tc>
          <w:tcPr>
            <w:tcW w:w="8051" w:type="dxa"/>
            <w:gridSpan w:val="5"/>
            <w:shd w:val="clear" w:color="auto" w:fill="auto"/>
            <w:vAlign w:val="center"/>
          </w:tcPr>
          <w:p w:rsidR="002638BE" w:rsidRPr="009953F0" w:rsidRDefault="002638BE" w:rsidP="008750FF">
            <w:pPr>
              <w:rPr>
                <w:sz w:val="18"/>
                <w:szCs w:val="18"/>
              </w:rPr>
            </w:pPr>
            <w:r w:rsidRPr="009953F0">
              <w:rPr>
                <w:sz w:val="18"/>
                <w:szCs w:val="18"/>
              </w:rPr>
              <w:t>Adult</w:t>
            </w:r>
          </w:p>
        </w:tc>
        <w:tc>
          <w:tcPr>
            <w:tcW w:w="1378" w:type="dxa"/>
            <w:gridSpan w:val="2"/>
            <w:shd w:val="clear" w:color="auto" w:fill="auto"/>
            <w:vAlign w:val="center"/>
          </w:tcPr>
          <w:p w:rsidR="002638BE" w:rsidRPr="009953F0" w:rsidRDefault="002638BE" w:rsidP="008750FF">
            <w:pPr>
              <w:jc w:val="right"/>
              <w:rPr>
                <w:sz w:val="18"/>
                <w:szCs w:val="18"/>
              </w:rPr>
            </w:pPr>
            <w:r w:rsidRPr="009953F0">
              <w:rPr>
                <w:sz w:val="18"/>
                <w:szCs w:val="18"/>
              </w:rPr>
              <w:t>$120.00</w:t>
            </w:r>
          </w:p>
        </w:tc>
        <w:tc>
          <w:tcPr>
            <w:tcW w:w="866" w:type="dxa"/>
            <w:shd w:val="clear" w:color="auto" w:fill="auto"/>
            <w:vAlign w:val="center"/>
          </w:tcPr>
          <w:p w:rsidR="002638BE" w:rsidRPr="007324BD" w:rsidRDefault="002638BE" w:rsidP="008750FF"/>
        </w:tc>
      </w:tr>
      <w:tr w:rsidR="009953F0" w:rsidRPr="007324BD" w:rsidTr="008750FF">
        <w:trPr>
          <w:cantSplit/>
          <w:trHeight w:val="377"/>
        </w:trPr>
        <w:tc>
          <w:tcPr>
            <w:tcW w:w="8051" w:type="dxa"/>
            <w:gridSpan w:val="5"/>
            <w:tcBorders>
              <w:bottom w:val="single" w:sz="4" w:space="0" w:color="808080" w:themeColor="background1" w:themeShade="80"/>
            </w:tcBorders>
            <w:shd w:val="clear" w:color="auto" w:fill="auto"/>
            <w:vAlign w:val="center"/>
          </w:tcPr>
          <w:p w:rsidR="002638BE" w:rsidRPr="009953F0" w:rsidRDefault="002638BE" w:rsidP="008750FF">
            <w:pPr>
              <w:rPr>
                <w:sz w:val="18"/>
                <w:szCs w:val="18"/>
              </w:rPr>
            </w:pPr>
            <w:r w:rsidRPr="009953F0">
              <w:rPr>
                <w:sz w:val="18"/>
                <w:szCs w:val="18"/>
              </w:rPr>
              <w:t xml:space="preserve">Concession </w:t>
            </w:r>
          </w:p>
        </w:tc>
        <w:tc>
          <w:tcPr>
            <w:tcW w:w="1378" w:type="dxa"/>
            <w:gridSpan w:val="2"/>
            <w:tcBorders>
              <w:bottom w:val="single" w:sz="4" w:space="0" w:color="808080" w:themeColor="background1" w:themeShade="80"/>
            </w:tcBorders>
            <w:shd w:val="clear" w:color="auto" w:fill="auto"/>
            <w:vAlign w:val="center"/>
          </w:tcPr>
          <w:p w:rsidR="002638BE" w:rsidRPr="009953F0" w:rsidRDefault="002638BE" w:rsidP="008750FF">
            <w:pPr>
              <w:jc w:val="right"/>
              <w:rPr>
                <w:sz w:val="18"/>
                <w:szCs w:val="18"/>
              </w:rPr>
            </w:pPr>
            <w:r w:rsidRPr="009953F0">
              <w:rPr>
                <w:sz w:val="18"/>
                <w:szCs w:val="18"/>
              </w:rPr>
              <w:t>$90.00</w:t>
            </w:r>
          </w:p>
        </w:tc>
        <w:tc>
          <w:tcPr>
            <w:tcW w:w="866" w:type="dxa"/>
            <w:tcBorders>
              <w:bottom w:val="single" w:sz="4" w:space="0" w:color="808080" w:themeColor="background1" w:themeShade="80"/>
            </w:tcBorders>
            <w:shd w:val="clear" w:color="auto" w:fill="auto"/>
            <w:vAlign w:val="center"/>
          </w:tcPr>
          <w:p w:rsidR="002638BE" w:rsidRPr="007324BD" w:rsidRDefault="002638BE" w:rsidP="008750FF"/>
        </w:tc>
      </w:tr>
      <w:tr w:rsidR="002638BE" w:rsidRPr="007324BD" w:rsidTr="008750FF">
        <w:trPr>
          <w:cantSplit/>
          <w:trHeight w:val="419"/>
        </w:trPr>
        <w:tc>
          <w:tcPr>
            <w:tcW w:w="10295" w:type="dxa"/>
            <w:gridSpan w:val="8"/>
            <w:shd w:val="clear" w:color="auto" w:fill="D9D9D9" w:themeFill="background1" w:themeFillShade="D9"/>
            <w:vAlign w:val="center"/>
          </w:tcPr>
          <w:p w:rsidR="002638BE" w:rsidRPr="009953F0" w:rsidRDefault="002638BE" w:rsidP="008750FF">
            <w:pPr>
              <w:pStyle w:val="Heading2"/>
              <w:rPr>
                <w:sz w:val="20"/>
                <w:szCs w:val="20"/>
              </w:rPr>
            </w:pPr>
            <w:r w:rsidRPr="009953F0">
              <w:rPr>
                <w:sz w:val="20"/>
                <w:szCs w:val="20"/>
              </w:rPr>
              <w:t>Signatures</w:t>
            </w:r>
          </w:p>
        </w:tc>
      </w:tr>
      <w:tr w:rsidR="002638BE" w:rsidRPr="007324BD" w:rsidTr="008750FF">
        <w:trPr>
          <w:cantSplit/>
          <w:trHeight w:val="838"/>
        </w:trPr>
        <w:tc>
          <w:tcPr>
            <w:tcW w:w="10295" w:type="dxa"/>
            <w:gridSpan w:val="8"/>
            <w:shd w:val="clear" w:color="auto" w:fill="auto"/>
            <w:vAlign w:val="center"/>
          </w:tcPr>
          <w:p w:rsidR="002638BE" w:rsidRPr="009953F0" w:rsidRDefault="002638BE" w:rsidP="008750FF">
            <w:pPr>
              <w:rPr>
                <w:i/>
                <w:sz w:val="18"/>
                <w:szCs w:val="18"/>
              </w:rPr>
            </w:pPr>
            <w:r w:rsidRPr="009953F0">
              <w:rPr>
                <w:i/>
                <w:sz w:val="18"/>
                <w:szCs w:val="18"/>
              </w:rPr>
              <w:t>I hereby abide to the rules and regulations of the Sunnybank and District Band Inc. and will to the best of my ability conform with the requirements of the Management Committee in accordance with the Constitution and By Laws therein.</w:t>
            </w:r>
          </w:p>
        </w:tc>
      </w:tr>
      <w:tr w:rsidR="009953F0" w:rsidRPr="007324BD" w:rsidTr="008750FF">
        <w:trPr>
          <w:cantSplit/>
          <w:trHeight w:val="377"/>
        </w:trPr>
        <w:tc>
          <w:tcPr>
            <w:tcW w:w="7023" w:type="dxa"/>
            <w:gridSpan w:val="4"/>
            <w:shd w:val="clear" w:color="auto" w:fill="auto"/>
            <w:vAlign w:val="center"/>
          </w:tcPr>
          <w:p w:rsidR="002638BE" w:rsidRDefault="002638BE" w:rsidP="008750FF">
            <w:pPr>
              <w:rPr>
                <w:sz w:val="18"/>
                <w:szCs w:val="18"/>
              </w:rPr>
            </w:pPr>
            <w:r w:rsidRPr="009953F0">
              <w:rPr>
                <w:sz w:val="18"/>
                <w:szCs w:val="18"/>
              </w:rPr>
              <w:t>Signature of applicant</w:t>
            </w:r>
          </w:p>
          <w:p w:rsidR="008750FF" w:rsidRPr="009953F0" w:rsidRDefault="008750FF" w:rsidP="008750FF">
            <w:pPr>
              <w:rPr>
                <w:sz w:val="18"/>
                <w:szCs w:val="18"/>
              </w:rPr>
            </w:pPr>
          </w:p>
          <w:p w:rsidR="002638BE" w:rsidRPr="009953F0" w:rsidRDefault="002638BE" w:rsidP="008750FF">
            <w:pPr>
              <w:rPr>
                <w:sz w:val="18"/>
                <w:szCs w:val="18"/>
              </w:rPr>
            </w:pPr>
          </w:p>
          <w:p w:rsidR="002638BE" w:rsidRPr="009953F0" w:rsidRDefault="002638BE" w:rsidP="008750FF">
            <w:pPr>
              <w:rPr>
                <w:sz w:val="18"/>
                <w:szCs w:val="18"/>
              </w:rPr>
            </w:pPr>
          </w:p>
        </w:tc>
        <w:tc>
          <w:tcPr>
            <w:tcW w:w="3272" w:type="dxa"/>
            <w:gridSpan w:val="4"/>
            <w:shd w:val="clear" w:color="auto" w:fill="auto"/>
          </w:tcPr>
          <w:p w:rsidR="002638BE" w:rsidRPr="009953F0" w:rsidRDefault="002638BE" w:rsidP="008750FF">
            <w:pPr>
              <w:rPr>
                <w:sz w:val="18"/>
                <w:szCs w:val="18"/>
              </w:rPr>
            </w:pPr>
            <w:r w:rsidRPr="009953F0">
              <w:rPr>
                <w:sz w:val="18"/>
                <w:szCs w:val="18"/>
              </w:rPr>
              <w:t>Date</w:t>
            </w:r>
          </w:p>
        </w:tc>
      </w:tr>
      <w:tr w:rsidR="009953F0" w:rsidRPr="007324BD" w:rsidTr="008750FF">
        <w:trPr>
          <w:cantSplit/>
          <w:trHeight w:val="377"/>
        </w:trPr>
        <w:tc>
          <w:tcPr>
            <w:tcW w:w="7023" w:type="dxa"/>
            <w:gridSpan w:val="4"/>
            <w:shd w:val="clear" w:color="auto" w:fill="auto"/>
            <w:vAlign w:val="center"/>
          </w:tcPr>
          <w:p w:rsidR="002638BE" w:rsidRDefault="002638BE" w:rsidP="008750FF">
            <w:pPr>
              <w:rPr>
                <w:sz w:val="18"/>
                <w:szCs w:val="18"/>
              </w:rPr>
            </w:pPr>
            <w:r w:rsidRPr="009953F0">
              <w:rPr>
                <w:sz w:val="18"/>
                <w:szCs w:val="18"/>
              </w:rPr>
              <w:t>Signature of parent</w:t>
            </w:r>
          </w:p>
          <w:p w:rsidR="008750FF" w:rsidRPr="009953F0" w:rsidRDefault="008750FF" w:rsidP="008750FF">
            <w:pPr>
              <w:rPr>
                <w:sz w:val="18"/>
                <w:szCs w:val="18"/>
              </w:rPr>
            </w:pPr>
          </w:p>
          <w:p w:rsidR="002638BE" w:rsidRPr="009953F0" w:rsidRDefault="002638BE" w:rsidP="008750FF">
            <w:pPr>
              <w:rPr>
                <w:sz w:val="18"/>
                <w:szCs w:val="18"/>
              </w:rPr>
            </w:pPr>
          </w:p>
          <w:p w:rsidR="002638BE" w:rsidRPr="009953F0" w:rsidRDefault="002638BE" w:rsidP="008750FF">
            <w:pPr>
              <w:rPr>
                <w:sz w:val="18"/>
                <w:szCs w:val="18"/>
              </w:rPr>
            </w:pPr>
          </w:p>
        </w:tc>
        <w:tc>
          <w:tcPr>
            <w:tcW w:w="3272" w:type="dxa"/>
            <w:gridSpan w:val="4"/>
            <w:shd w:val="clear" w:color="auto" w:fill="auto"/>
          </w:tcPr>
          <w:p w:rsidR="002638BE" w:rsidRPr="009953F0" w:rsidRDefault="002638BE" w:rsidP="008750FF">
            <w:pPr>
              <w:rPr>
                <w:sz w:val="18"/>
                <w:szCs w:val="18"/>
              </w:rPr>
            </w:pPr>
            <w:r w:rsidRPr="009953F0">
              <w:rPr>
                <w:sz w:val="18"/>
                <w:szCs w:val="18"/>
              </w:rPr>
              <w:t>Date</w:t>
            </w:r>
            <w:bookmarkStart w:id="0" w:name="_GoBack"/>
            <w:bookmarkEnd w:id="0"/>
          </w:p>
        </w:tc>
      </w:tr>
    </w:tbl>
    <w:p w:rsidR="002638BE" w:rsidRDefault="002638BE" w:rsidP="009C7D71"/>
    <w:p w:rsidR="00415F5F" w:rsidRPr="007324BD" w:rsidRDefault="00415F5F" w:rsidP="009C7D71"/>
    <w:sectPr w:rsidR="00415F5F" w:rsidRPr="007324BD" w:rsidSect="009953F0">
      <w:footerReference w:type="default" r:id="rId8"/>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FD" w:rsidRDefault="003920FD">
      <w:r>
        <w:separator/>
      </w:r>
    </w:p>
  </w:endnote>
  <w:endnote w:type="continuationSeparator" w:id="0">
    <w:p w:rsidR="003920FD" w:rsidRDefault="0039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FD" w:rsidRDefault="003920FD">
      <w:r>
        <w:separator/>
      </w:r>
    </w:p>
  </w:footnote>
  <w:footnote w:type="continuationSeparator" w:id="0">
    <w:p w:rsidR="003920FD" w:rsidRDefault="00392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45"/>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638BE"/>
    <w:rsid w:val="002C0936"/>
    <w:rsid w:val="00326F1B"/>
    <w:rsid w:val="00384215"/>
    <w:rsid w:val="003920FD"/>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543A4"/>
    <w:rsid w:val="00770EEA"/>
    <w:rsid w:val="007E3D81"/>
    <w:rsid w:val="00850FE1"/>
    <w:rsid w:val="008658E6"/>
    <w:rsid w:val="008750FF"/>
    <w:rsid w:val="00884CA6"/>
    <w:rsid w:val="00887861"/>
    <w:rsid w:val="00900794"/>
    <w:rsid w:val="00932D09"/>
    <w:rsid w:val="009622B2"/>
    <w:rsid w:val="00967DDC"/>
    <w:rsid w:val="009953F0"/>
    <w:rsid w:val="009C7D71"/>
    <w:rsid w:val="009F58BB"/>
    <w:rsid w:val="00A41E64"/>
    <w:rsid w:val="00A4373B"/>
    <w:rsid w:val="00A83D5E"/>
    <w:rsid w:val="00AE1F72"/>
    <w:rsid w:val="00B04903"/>
    <w:rsid w:val="00B12708"/>
    <w:rsid w:val="00B41C69"/>
    <w:rsid w:val="00B96D9F"/>
    <w:rsid w:val="00BB32D8"/>
    <w:rsid w:val="00BC0F25"/>
    <w:rsid w:val="00BE09D6"/>
    <w:rsid w:val="00BF44B2"/>
    <w:rsid w:val="00C10FF1"/>
    <w:rsid w:val="00C30E55"/>
    <w:rsid w:val="00C5090B"/>
    <w:rsid w:val="00C63324"/>
    <w:rsid w:val="00C75A45"/>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52E0E"/>
    <w:rsid w:val="00E630EB"/>
    <w:rsid w:val="00E75AE6"/>
    <w:rsid w:val="00E80215"/>
    <w:rsid w:val="00E843D4"/>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70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user</dc:creator>
  <cp:lastModifiedBy>user</cp:lastModifiedBy>
  <cp:revision>2</cp:revision>
  <cp:lastPrinted>2017-12-19T10:31:00Z</cp:lastPrinted>
  <dcterms:created xsi:type="dcterms:W3CDTF">2017-12-19T09:22:00Z</dcterms:created>
  <dcterms:modified xsi:type="dcterms:W3CDTF">2017-12-19T10:34:00Z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